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5FA8">
              <w:rPr>
                <w:rFonts w:asciiTheme="minorHAnsi" w:hAnsiTheme="minorHAnsi"/>
                <w:sz w:val="20"/>
                <w:szCs w:val="20"/>
              </w:rPr>
              <w:t xml:space="preserve">17 sierpnia 2016.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</w:t>
            </w:r>
            <w:r w:rsidR="00425FA8">
              <w:rPr>
                <w:rFonts w:asciiTheme="minorHAnsi" w:hAnsiTheme="minorHAnsi"/>
                <w:sz w:val="20"/>
                <w:szCs w:val="20"/>
              </w:rPr>
              <w:t>. 1300</w:t>
            </w: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425FA8" w:rsidRPr="00425FA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25FA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425FA8" w:rsidRPr="00425FA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425FA8" w:rsidRPr="00425FA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425FA8" w:rsidRPr="00425FA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425FA8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425FA8" w:rsidRPr="00425FA8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72" w:rsidRDefault="00EA1E72">
      <w:r>
        <w:separator/>
      </w:r>
    </w:p>
  </w:endnote>
  <w:endnote w:type="continuationSeparator" w:id="0">
    <w:p w:rsidR="00EA1E72" w:rsidRDefault="00EA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25FA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72" w:rsidRDefault="00EA1E72">
      <w:r>
        <w:separator/>
      </w:r>
    </w:p>
  </w:footnote>
  <w:footnote w:type="continuationSeparator" w:id="0">
    <w:p w:rsidR="00EA1E72" w:rsidRDefault="00EA1E7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4D3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5FA8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8E7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E72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B4BFBC-0276-4D60-A749-20FC6BDF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751D-5A96-4898-9A93-88EEC096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1843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UG KOMPUTER15</cp:lastModifiedBy>
  <cp:revision>3</cp:revision>
  <cp:lastPrinted>2017-06-27T11:21:00Z</cp:lastPrinted>
  <dcterms:created xsi:type="dcterms:W3CDTF">2017-06-02T09:49:00Z</dcterms:created>
  <dcterms:modified xsi:type="dcterms:W3CDTF">2017-06-27T11:21:00Z</dcterms:modified>
</cp:coreProperties>
</file>